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5"/>
        <w:gridCol w:w="2363"/>
        <w:gridCol w:w="5461"/>
      </w:tblGrid>
      <w:tr w:rsidR="00A014D0" w:rsidRPr="00B735BB" w:rsidTr="00C142B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DD7AC2" w:rsidRPr="00B735BB" w:rsidTr="00C142B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C2" w:rsidRPr="00B735BB" w:rsidRDefault="00DD7AC2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C2" w:rsidRDefault="00DD7AC2" w:rsidP="00A11425">
            <w:pPr>
              <w:pStyle w:val="a6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Климова Наталия Алексеевна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C2" w:rsidRDefault="00DD7AC2" w:rsidP="00A11425">
            <w:pPr>
              <w:pStyle w:val="a6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 по УВР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C2" w:rsidRDefault="00DD7AC2" w:rsidP="00DD7AC2">
            <w:pPr>
              <w:pStyle w:val="a6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Координация работы школы по реализации проекта</w:t>
            </w:r>
          </w:p>
        </w:tc>
      </w:tr>
      <w:tr w:rsidR="00A014D0" w:rsidRPr="00B735BB" w:rsidTr="00C142B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D7A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Волченкова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Анастасия Александровна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D7A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DD7AC2" w:rsidP="00DD7A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Разработка и представление опыта педагогического сопровождения детей с ОВЗ</w:t>
            </w:r>
          </w:p>
        </w:tc>
      </w:tr>
      <w:tr w:rsidR="00A014D0" w:rsidRPr="00B735BB" w:rsidTr="00C142B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D7A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Болонина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Марина Дмитриевна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DD7A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DD7AC2" w:rsidP="00DD7AC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Разработка и представление опыта логопедического сопровождения детей с ОВЗ</w:t>
            </w:r>
          </w:p>
        </w:tc>
      </w:tr>
      <w:tr w:rsidR="00DD7AC2" w:rsidRPr="00B735BB" w:rsidTr="00C142B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C2" w:rsidRDefault="00DD7A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C2" w:rsidRDefault="00DD7A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Николаева Анна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Евгеньена</w:t>
            </w:r>
            <w:proofErr w:type="spellEnd"/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C2" w:rsidRDefault="00DD7A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начальных классов,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тьютор</w:t>
            </w:r>
            <w:proofErr w:type="spellEnd"/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C2" w:rsidRDefault="00DD7AC2" w:rsidP="00DD7AC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Разработка и представление</w:t>
            </w:r>
            <w:r w:rsidR="00C142B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опята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тьюторского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сопровождения детей с ОВЗ</w:t>
            </w:r>
          </w:p>
        </w:tc>
      </w:tr>
      <w:tr w:rsidR="00DD7AC2" w:rsidRPr="00B735BB" w:rsidTr="00C142B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C2" w:rsidRDefault="00DD7A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C2" w:rsidRDefault="00DD7A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Недоступова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Галина Владимировна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C2" w:rsidRDefault="00DD7A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C2" w:rsidRDefault="00C142B8" w:rsidP="00C142B8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Разработка и представление опыта творческого развития детей с ОВЗ</w:t>
            </w:r>
          </w:p>
        </w:tc>
      </w:tr>
      <w:tr w:rsidR="00C142B8" w:rsidRPr="00B735BB" w:rsidTr="00C142B8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2B8" w:rsidRDefault="00C142B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2B8" w:rsidRDefault="00C142B8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Бочек Юлия Васильевна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2B8" w:rsidRPr="00B735BB" w:rsidRDefault="00C142B8" w:rsidP="00A114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2B8" w:rsidRDefault="00C142B8" w:rsidP="00C142B8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Разработка и представление опыта сопровождения детей с ОВЗ классным руководителем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C142B8">
        <w:t>МОУ «ГЦРО», МУ Центр «Развитие»,  МОУ ЦДТ «Горизонт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614"/>
        <w:gridCol w:w="1983"/>
        <w:gridCol w:w="3265"/>
      </w:tblGrid>
      <w:tr w:rsidR="00A014D0" w:rsidRPr="00B735BB" w:rsidTr="00C142B8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61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198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C142B8" w:rsidRPr="00B735BB" w:rsidTr="00C142B8">
        <w:trPr>
          <w:trHeight w:val="265"/>
          <w:jc w:val="center"/>
        </w:trPr>
        <w:tc>
          <w:tcPr>
            <w:tcW w:w="560" w:type="dxa"/>
          </w:tcPr>
          <w:p w:rsidR="00C142B8" w:rsidRPr="00B735BB" w:rsidRDefault="00C142B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C142B8" w:rsidRDefault="00C142B8" w:rsidP="00C142B8">
            <w:pPr>
              <w:pStyle w:val="a7"/>
              <w:snapToGrid w:val="0"/>
              <w:spacing w:before="0" w:after="0"/>
              <w:jc w:val="both"/>
            </w:pPr>
            <w:r>
              <w:t>Распространение опыта работы учреждений-участников МРЦ на МСО г</w:t>
            </w:r>
            <w:proofErr w:type="gramStart"/>
            <w:r>
              <w:t>.Я</w:t>
            </w:r>
            <w:proofErr w:type="gramEnd"/>
            <w:r>
              <w:t xml:space="preserve">рославля. </w:t>
            </w:r>
          </w:p>
          <w:p w:rsidR="00C142B8" w:rsidRPr="00B735BB" w:rsidRDefault="00C142B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C142B8" w:rsidRDefault="00C142B8" w:rsidP="00C142B8">
            <w:pPr>
              <w:pStyle w:val="a6"/>
            </w:pPr>
            <w:r>
              <w:t>1.Представление опыта работы на Городской педагогической конференции       «Практика инклюзивного образования в  муниципальной системе образования  г</w:t>
            </w:r>
            <w:proofErr w:type="gramStart"/>
            <w:r>
              <w:t>.Я</w:t>
            </w:r>
            <w:proofErr w:type="gramEnd"/>
            <w:r>
              <w:t xml:space="preserve">рославля» </w:t>
            </w:r>
          </w:p>
          <w:p w:rsidR="00C142B8" w:rsidRDefault="00C142B8" w:rsidP="00C142B8">
            <w:pPr>
              <w:pStyle w:val="a6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lastRenderedPageBreak/>
              <w:t>2. Представление опыта работы на Городской презентационной площадке «Инновационное пространство муниципальной системы образования города Ярославля»</w:t>
            </w:r>
          </w:p>
          <w:p w:rsidR="00C142B8" w:rsidRDefault="00C142B8" w:rsidP="00C142B8">
            <w:pPr>
              <w:pStyle w:val="a6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3. Семинар для ОО МСО г Ярославля, прикрепленных к организациям – участникам МРЦ «Психолого-педагогическое сопровождение детей с РАС»</w:t>
            </w:r>
          </w:p>
          <w:p w:rsidR="00C142B8" w:rsidRDefault="00C142B8" w:rsidP="00C142B8">
            <w:pPr>
              <w:pStyle w:val="a6"/>
            </w:pPr>
          </w:p>
          <w:p w:rsidR="00C142B8" w:rsidRDefault="00C142B8" w:rsidP="00C142B8">
            <w:pPr>
              <w:pStyle w:val="a6"/>
            </w:pPr>
            <w:r>
              <w:t>3.Выступления на конференции «Чтения Ушинского» в секции дефектологии</w:t>
            </w:r>
          </w:p>
          <w:p w:rsidR="00C142B8" w:rsidRPr="00B735BB" w:rsidRDefault="00C142B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142B8" w:rsidRPr="00C142B8" w:rsidRDefault="00C142B8" w:rsidP="00A114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опыта работы учреждений-участников МРЦ в ОО МСО г</w:t>
            </w:r>
            <w:proofErr w:type="gramStart"/>
            <w:r w:rsidRPr="00C142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142B8">
              <w:rPr>
                <w:rFonts w:ascii="Times New Roman" w:hAnsi="Times New Roman" w:cs="Times New Roman"/>
                <w:sz w:val="24"/>
                <w:szCs w:val="24"/>
              </w:rPr>
              <w:t>рославля.</w:t>
            </w:r>
          </w:p>
          <w:p w:rsidR="00C142B8" w:rsidRPr="00C142B8" w:rsidRDefault="00C142B8" w:rsidP="00A1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C142B8" w:rsidRPr="00C142B8" w:rsidRDefault="00C142B8" w:rsidP="00A114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8">
              <w:rPr>
                <w:rFonts w:ascii="Times New Roman" w:hAnsi="Times New Roman" w:cs="Times New Roman"/>
                <w:sz w:val="24"/>
                <w:szCs w:val="24"/>
              </w:rPr>
              <w:t>Внедрение опыта работы учреждений-участников МРЦ в ОО МСО г</w:t>
            </w:r>
            <w:proofErr w:type="gramStart"/>
            <w:r w:rsidRPr="00C142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142B8">
              <w:rPr>
                <w:rFonts w:ascii="Times New Roman" w:hAnsi="Times New Roman" w:cs="Times New Roman"/>
                <w:sz w:val="24"/>
                <w:szCs w:val="24"/>
              </w:rPr>
              <w:t>рославля.</w:t>
            </w:r>
          </w:p>
        </w:tc>
      </w:tr>
      <w:tr w:rsidR="00C142B8" w:rsidRPr="00B735BB" w:rsidTr="00C142B8">
        <w:trPr>
          <w:trHeight w:val="265"/>
          <w:jc w:val="center"/>
        </w:trPr>
        <w:tc>
          <w:tcPr>
            <w:tcW w:w="560" w:type="dxa"/>
          </w:tcPr>
          <w:p w:rsidR="00C142B8" w:rsidRPr="00B735BB" w:rsidRDefault="00C142B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C142B8" w:rsidRDefault="00C142B8" w:rsidP="00A11425">
            <w:pPr>
              <w:pStyle w:val="a7"/>
              <w:snapToGrid w:val="0"/>
              <w:spacing w:before="0" w:after="0"/>
              <w:jc w:val="both"/>
            </w:pPr>
            <w:r>
              <w:t>Методическое сопровождение внедрения ФГОС НОО ОВЗ и сопровождение инклюзивной практики в МСО города Ярославля».</w:t>
            </w:r>
          </w:p>
        </w:tc>
        <w:tc>
          <w:tcPr>
            <w:tcW w:w="2614" w:type="dxa"/>
          </w:tcPr>
          <w:p w:rsidR="00C142B8" w:rsidRDefault="00C142B8" w:rsidP="00C142B8">
            <w:pPr>
              <w:pStyle w:val="a6"/>
            </w:pPr>
            <w:r>
              <w:t xml:space="preserve">1. Открытый урок </w:t>
            </w:r>
            <w:proofErr w:type="gramStart"/>
            <w:r>
              <w:t>ИЗО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учителей города в 5 классе «</w:t>
            </w:r>
            <w:proofErr w:type="spellStart"/>
            <w:r>
              <w:t>Жостовская</w:t>
            </w:r>
            <w:proofErr w:type="spellEnd"/>
            <w:r>
              <w:t xml:space="preserve"> роспись»</w:t>
            </w:r>
          </w:p>
          <w:p w:rsidR="00C142B8" w:rsidRPr="00B735BB" w:rsidRDefault="00C142B8" w:rsidP="00C142B8">
            <w:pPr>
              <w:pStyle w:val="a6"/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2. Открытое коррекционное занятие педагога-психолога в 5 классе </w:t>
            </w:r>
          </w:p>
        </w:tc>
        <w:tc>
          <w:tcPr>
            <w:tcW w:w="1983" w:type="dxa"/>
          </w:tcPr>
          <w:p w:rsidR="00C142B8" w:rsidRPr="00B735BB" w:rsidRDefault="00C142B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проектированию занятий для детей с ОВЗ</w:t>
            </w:r>
          </w:p>
        </w:tc>
        <w:tc>
          <w:tcPr>
            <w:tcW w:w="3265" w:type="dxa"/>
          </w:tcPr>
          <w:p w:rsidR="00C142B8" w:rsidRPr="00B735BB" w:rsidRDefault="00C142B8" w:rsidP="00C1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рекомендации по проектированию занятий для детей с ОВЗ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B8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014D0" w:rsidRPr="003B046C" w:rsidRDefault="00C142B8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0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вносились</w:t>
      </w:r>
    </w:p>
    <w:p w:rsidR="00A014D0" w:rsidRPr="003B046C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B8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3B046C" w:rsidRDefault="003B046C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3B046C" w:rsidRDefault="00C142B8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0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Мотивация педагогов, </w:t>
      </w:r>
      <w:r w:rsidR="003B046C" w:rsidRPr="003B0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внесение изменений в штатное расписание, увеличение количества педагогов, имеющих дефектологическое образование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3B046C" w:rsidRDefault="003B046C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46C" w:rsidRDefault="003B046C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0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Отсутствие четкой нормативной и методической базы</w:t>
      </w:r>
    </w:p>
    <w:p w:rsidR="003B046C" w:rsidRPr="003B046C" w:rsidRDefault="003B046C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3B046C" w:rsidRPr="003B046C" w:rsidRDefault="003B046C" w:rsidP="003B046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6C">
        <w:rPr>
          <w:rFonts w:ascii="Times New Roman" w:hAnsi="Times New Roman" w:cs="Times New Roman"/>
          <w:sz w:val="24"/>
          <w:szCs w:val="24"/>
          <w:u w:val="single"/>
        </w:rPr>
        <w:lastRenderedPageBreak/>
        <w:t>Результат 1</w:t>
      </w:r>
      <w:r w:rsidRPr="003B046C">
        <w:rPr>
          <w:rFonts w:ascii="Times New Roman" w:hAnsi="Times New Roman" w:cs="Times New Roman"/>
          <w:sz w:val="24"/>
          <w:szCs w:val="24"/>
        </w:rPr>
        <w:t xml:space="preserve"> «Нормативно-правовая и методическая база модели организации сопровождения детей с ОВЗ» </w:t>
      </w:r>
    </w:p>
    <w:p w:rsidR="003B046C" w:rsidRPr="003B046C" w:rsidRDefault="003B046C" w:rsidP="003B046C">
      <w:pPr>
        <w:pStyle w:val="a7"/>
        <w:spacing w:before="0" w:after="0"/>
        <w:jc w:val="both"/>
      </w:pPr>
      <w:r w:rsidRPr="003B046C">
        <w:rPr>
          <w:u w:val="single"/>
        </w:rPr>
        <w:t>Результат 2</w:t>
      </w:r>
      <w:r w:rsidRPr="003B046C">
        <w:t xml:space="preserve"> «Адаптированные основные образовательные программы НОО (для варианта ФГОС 7.2.</w:t>
      </w:r>
      <w:r>
        <w:t>, 8.2.</w:t>
      </w:r>
      <w:r w:rsidRPr="003B046C">
        <w:t xml:space="preserve">), коррекционно-развивающие программы педагога-психолога, учителя-логопеда, программы </w:t>
      </w:r>
      <w:proofErr w:type="gramStart"/>
      <w:r w:rsidRPr="003B046C">
        <w:t>внеурочное</w:t>
      </w:r>
      <w:proofErr w:type="gramEnd"/>
      <w:r w:rsidRPr="003B046C">
        <w:t xml:space="preserve"> деятельности и дополнительного образования детей с ОВЗ, индивидуальные образовательные маршруты  для детей с ОВЗ и детей-инвалидов, локальные акты и распорядительные документы, регулирующие деятельность ОО по реализации ФГОС НОО ОВЗ </w:t>
      </w:r>
    </w:p>
    <w:p w:rsidR="003B046C" w:rsidRPr="003B046C" w:rsidRDefault="003B046C" w:rsidP="003B046C">
      <w:pPr>
        <w:jc w:val="both"/>
        <w:rPr>
          <w:rFonts w:ascii="Times New Roman" w:hAnsi="Times New Roman" w:cs="Times New Roman"/>
          <w:sz w:val="24"/>
          <w:szCs w:val="24"/>
        </w:rPr>
      </w:pPr>
      <w:r w:rsidRPr="003B046C">
        <w:rPr>
          <w:rFonts w:ascii="Times New Roman" w:hAnsi="Times New Roman" w:cs="Times New Roman"/>
          <w:sz w:val="24"/>
          <w:szCs w:val="24"/>
          <w:u w:val="single"/>
        </w:rPr>
        <w:t>Результат 3</w:t>
      </w:r>
      <w:r w:rsidRPr="003B046C">
        <w:rPr>
          <w:rFonts w:ascii="Times New Roman" w:hAnsi="Times New Roman" w:cs="Times New Roman"/>
          <w:sz w:val="24"/>
          <w:szCs w:val="24"/>
        </w:rPr>
        <w:t xml:space="preserve"> «Подготовленные к реализации разработанной модели педагоги ОО» </w:t>
      </w:r>
    </w:p>
    <w:p w:rsidR="003B046C" w:rsidRDefault="00A014D0" w:rsidP="003B046C">
      <w:pPr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</w:p>
    <w:p w:rsidR="003B046C" w:rsidRPr="003B046C" w:rsidRDefault="00A014D0" w:rsidP="003B046C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B0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B046C" w:rsidRPr="003B046C">
        <w:rPr>
          <w:rFonts w:ascii="Times New Roman" w:hAnsi="Times New Roman" w:cs="Times New Roman"/>
          <w:sz w:val="24"/>
          <w:szCs w:val="24"/>
          <w:u w:val="single"/>
        </w:rPr>
        <w:t>результаты и продукты инновационной деятельности использовались образовательными организациями города при обучении детей с ОВЗ.</w:t>
      </w:r>
    </w:p>
    <w:p w:rsidR="00A014D0" w:rsidRPr="00B735BB" w:rsidRDefault="00A014D0" w:rsidP="003B0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46C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A014D0" w:rsidRPr="003B046C" w:rsidRDefault="003B046C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046C">
        <w:rPr>
          <w:rFonts w:ascii="Times New Roman" w:hAnsi="Times New Roman" w:cs="Times New Roman"/>
          <w:sz w:val="24"/>
          <w:szCs w:val="24"/>
          <w:u w:val="single"/>
        </w:rPr>
        <w:t>возр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B046C">
        <w:rPr>
          <w:rFonts w:ascii="Times New Roman" w:hAnsi="Times New Roman" w:cs="Times New Roman"/>
          <w:sz w:val="24"/>
          <w:szCs w:val="24"/>
          <w:u w:val="single"/>
        </w:rPr>
        <w:t xml:space="preserve">сла квалификация педагогов, </w:t>
      </w:r>
      <w:proofErr w:type="gramStart"/>
      <w:r w:rsidRPr="003B046C">
        <w:rPr>
          <w:rFonts w:ascii="Times New Roman" w:hAnsi="Times New Roman" w:cs="Times New Roman"/>
          <w:sz w:val="24"/>
          <w:szCs w:val="24"/>
          <w:u w:val="single"/>
        </w:rPr>
        <w:t>работающий</w:t>
      </w:r>
      <w:proofErr w:type="gramEnd"/>
      <w:r w:rsidRPr="003B046C">
        <w:rPr>
          <w:rFonts w:ascii="Times New Roman" w:hAnsi="Times New Roman" w:cs="Times New Roman"/>
          <w:sz w:val="24"/>
          <w:szCs w:val="24"/>
          <w:u w:val="single"/>
        </w:rPr>
        <w:t xml:space="preserve"> с детьми с ОВЗ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B046C" w:rsidRDefault="00A014D0" w:rsidP="003B04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B046C" w:rsidRPr="003B046C" w:rsidRDefault="003B046C" w:rsidP="003B046C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 w:rsidRPr="003B046C">
        <w:rPr>
          <w:rFonts w:ascii="Times New Roman" w:hAnsi="Times New Roman" w:cs="Times New Roman"/>
          <w:sz w:val="24"/>
          <w:szCs w:val="24"/>
          <w:u w:val="single"/>
        </w:rPr>
        <w:t>высокая удовлетворенность родителей, включение школы в состав РИП по работе с детьми с ОВЗ</w:t>
      </w:r>
      <w:r w:rsidRPr="003B046C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046C" w:rsidRDefault="003B046C" w:rsidP="003B046C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53F13" w:rsidRDefault="00A014D0" w:rsidP="003B046C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3B046C" w:rsidRDefault="003B046C" w:rsidP="003B046C"/>
    <w:p w:rsidR="003B046C" w:rsidRDefault="003B046C" w:rsidP="003B046C">
      <w:pPr>
        <w:pStyle w:val="1"/>
        <w:numPr>
          <w:ilvl w:val="0"/>
          <w:numId w:val="3"/>
        </w:numPr>
        <w:shd w:val="clear" w:color="auto" w:fill="F9F9F9"/>
        <w:spacing w:before="0" w:after="0" w:line="264" w:lineRule="atLeast"/>
        <w:textAlignment w:val="baseline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1.  Семинары для ОО МСО г Ярославля,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прикрепленных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к организациям – участникам МРЦ.</w:t>
      </w:r>
    </w:p>
    <w:p w:rsidR="003B046C" w:rsidRPr="003B046C" w:rsidRDefault="003B046C" w:rsidP="003B046C">
      <w:pPr>
        <w:shd w:val="clear" w:color="auto" w:fill="FFFFFF"/>
        <w:suppressAutoHyphens/>
        <w:spacing w:after="0" w:line="338" w:lineRule="atLea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046C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РАС</w:t>
      </w:r>
    </w:p>
    <w:p w:rsidR="003B046C" w:rsidRPr="003B046C" w:rsidRDefault="003B046C" w:rsidP="003B046C">
      <w:pPr>
        <w:shd w:val="clear" w:color="auto" w:fill="FFFFFF"/>
        <w:suppressAutoHyphens/>
        <w:spacing w:after="0" w:line="338" w:lineRule="atLeast"/>
        <w:ind w:left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 w:rsidRPr="003B046C">
        <w:rPr>
          <w:rFonts w:ascii="Times New Roman" w:eastAsia="Batang" w:hAnsi="Times New Roman" w:cs="Times New Roman"/>
          <w:sz w:val="24"/>
          <w:szCs w:val="24"/>
        </w:rPr>
        <w:t>Конференции «Чтения Ушинского» доклады в секции дефектологии</w:t>
      </w:r>
    </w:p>
    <w:p w:rsidR="003B046C" w:rsidRPr="003B046C" w:rsidRDefault="003B046C" w:rsidP="003B046C">
      <w:pPr>
        <w:shd w:val="clear" w:color="auto" w:fill="FFFFFF"/>
        <w:spacing w:line="338" w:lineRule="atLeast"/>
        <w:rPr>
          <w:rFonts w:ascii="Times New Roman" w:eastAsia="Batang" w:hAnsi="Times New Roman" w:cs="Times New Roman"/>
          <w:sz w:val="24"/>
          <w:szCs w:val="24"/>
        </w:rPr>
      </w:pPr>
      <w:r w:rsidRPr="003B046C">
        <w:rPr>
          <w:rFonts w:ascii="Times New Roman" w:eastAsia="Batang" w:hAnsi="Times New Roman" w:cs="Times New Roman"/>
          <w:sz w:val="24"/>
          <w:szCs w:val="24"/>
        </w:rPr>
        <w:t>* Особенности обучения математики детей с РАС</w:t>
      </w:r>
    </w:p>
    <w:p w:rsidR="003B046C" w:rsidRPr="003B046C" w:rsidRDefault="003B046C" w:rsidP="003B046C">
      <w:pPr>
        <w:shd w:val="clear" w:color="auto" w:fill="FFFFFF"/>
        <w:spacing w:line="338" w:lineRule="atLeast"/>
        <w:rPr>
          <w:rFonts w:ascii="Times New Roman" w:eastAsia="Batang" w:hAnsi="Times New Roman" w:cs="Times New Roman"/>
          <w:sz w:val="24"/>
          <w:szCs w:val="24"/>
        </w:rPr>
      </w:pPr>
      <w:r w:rsidRPr="003B046C">
        <w:rPr>
          <w:rFonts w:ascii="Times New Roman" w:eastAsia="Batang" w:hAnsi="Times New Roman" w:cs="Times New Roman"/>
          <w:sz w:val="24"/>
          <w:szCs w:val="24"/>
        </w:rPr>
        <w:t>* Социализация детей с РАС</w:t>
      </w:r>
    </w:p>
    <w:p w:rsidR="00A014D0" w:rsidRPr="003B046C" w:rsidRDefault="003B046C" w:rsidP="003B046C">
      <w:pPr>
        <w:pStyle w:val="a9"/>
        <w:numPr>
          <w:ilvl w:val="0"/>
          <w:numId w:val="1"/>
        </w:numPr>
        <w:shd w:val="clear" w:color="auto" w:fill="FFFFFF"/>
        <w:suppressAutoHyphens/>
        <w:snapToGrid w:val="0"/>
        <w:spacing w:after="0" w:line="338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B046C">
        <w:rPr>
          <w:rFonts w:ascii="Times New Roman" w:eastAsia="Batang" w:hAnsi="Times New Roman" w:cs="Times New Roman"/>
          <w:sz w:val="24"/>
          <w:szCs w:val="24"/>
        </w:rPr>
        <w:t>Открытый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занятия</w:t>
      </w:r>
      <w:r w:rsidRPr="003B046C">
        <w:rPr>
          <w:rFonts w:ascii="Times New Roman" w:eastAsia="Batang" w:hAnsi="Times New Roman" w:cs="Times New Roman"/>
          <w:sz w:val="24"/>
          <w:szCs w:val="24"/>
        </w:rPr>
        <w:t xml:space="preserve"> для учителей города в 5 классе </w:t>
      </w:r>
    </w:p>
    <w:p w:rsidR="003B046C" w:rsidRPr="003B046C" w:rsidRDefault="003B046C" w:rsidP="003B046C">
      <w:pPr>
        <w:pStyle w:val="a9"/>
        <w:numPr>
          <w:ilvl w:val="0"/>
          <w:numId w:val="9"/>
        </w:numPr>
        <w:shd w:val="clear" w:color="auto" w:fill="FFFFFF"/>
        <w:suppressAutoHyphens/>
        <w:snapToGrid w:val="0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  <w:r w:rsidRPr="003B046C">
        <w:rPr>
          <w:rFonts w:ascii="Times New Roman" w:eastAsia="Batang" w:hAnsi="Times New Roman" w:cs="Times New Roman"/>
          <w:sz w:val="24"/>
          <w:szCs w:val="24"/>
        </w:rPr>
        <w:t>урок ИЗО</w:t>
      </w:r>
      <w:r>
        <w:rPr>
          <w:rFonts w:ascii="Times New Roman" w:eastAsia="Batang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Жостовская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роспись»</w:t>
      </w:r>
    </w:p>
    <w:p w:rsidR="003B046C" w:rsidRPr="003B046C" w:rsidRDefault="003B046C" w:rsidP="003B046C">
      <w:pPr>
        <w:pStyle w:val="a9"/>
        <w:numPr>
          <w:ilvl w:val="0"/>
          <w:numId w:val="9"/>
        </w:numPr>
        <w:shd w:val="clear" w:color="auto" w:fill="FFFFFF"/>
        <w:suppressAutoHyphens/>
        <w:snapToGrid w:val="0"/>
        <w:spacing w:after="0" w:line="33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4"/>
          <w:szCs w:val="24"/>
        </w:rPr>
        <w:t>коррекционно-развивающее занятие педагога-психолога</w:t>
      </w:r>
    </w:p>
    <w:sectPr w:rsidR="003B046C" w:rsidRPr="003B046C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4867B28"/>
    <w:multiLevelType w:val="hybridMultilevel"/>
    <w:tmpl w:val="DA86DB26"/>
    <w:lvl w:ilvl="0" w:tplc="18BEAE22">
      <w:start w:val="3"/>
      <w:numFmt w:val="bullet"/>
      <w:lvlText w:val=""/>
      <w:lvlJc w:val="left"/>
      <w:pPr>
        <w:ind w:left="1647" w:hanging="360"/>
      </w:pPr>
      <w:rPr>
        <w:rFonts w:ascii="Symbol" w:eastAsia="Batang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116F6D"/>
    <w:rsid w:val="00166291"/>
    <w:rsid w:val="001E7204"/>
    <w:rsid w:val="0025179C"/>
    <w:rsid w:val="0028630A"/>
    <w:rsid w:val="002B3DA3"/>
    <w:rsid w:val="002E49C1"/>
    <w:rsid w:val="00354D6C"/>
    <w:rsid w:val="003B046C"/>
    <w:rsid w:val="004202F3"/>
    <w:rsid w:val="00427FE7"/>
    <w:rsid w:val="004A1305"/>
    <w:rsid w:val="004B6868"/>
    <w:rsid w:val="00526EFA"/>
    <w:rsid w:val="00547475"/>
    <w:rsid w:val="005F299F"/>
    <w:rsid w:val="00607325"/>
    <w:rsid w:val="006E1D33"/>
    <w:rsid w:val="006F05D4"/>
    <w:rsid w:val="00814BF1"/>
    <w:rsid w:val="00926D62"/>
    <w:rsid w:val="009322E3"/>
    <w:rsid w:val="00932AC4"/>
    <w:rsid w:val="00964E7A"/>
    <w:rsid w:val="009A6E05"/>
    <w:rsid w:val="009C2532"/>
    <w:rsid w:val="00A014D0"/>
    <w:rsid w:val="00A1406F"/>
    <w:rsid w:val="00AF5B19"/>
    <w:rsid w:val="00B25057"/>
    <w:rsid w:val="00B4230E"/>
    <w:rsid w:val="00B466F8"/>
    <w:rsid w:val="00B60331"/>
    <w:rsid w:val="00B865C9"/>
    <w:rsid w:val="00BB1DD7"/>
    <w:rsid w:val="00C142B8"/>
    <w:rsid w:val="00C20EF8"/>
    <w:rsid w:val="00CD1DC3"/>
    <w:rsid w:val="00CD3B59"/>
    <w:rsid w:val="00CD60C5"/>
    <w:rsid w:val="00DB38B1"/>
    <w:rsid w:val="00DD7AC2"/>
    <w:rsid w:val="00E22B5E"/>
    <w:rsid w:val="00E55BA0"/>
    <w:rsid w:val="00EA45FE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paragraph" w:styleId="1">
    <w:name w:val="heading 1"/>
    <w:basedOn w:val="a"/>
    <w:next w:val="a0"/>
    <w:link w:val="10"/>
    <w:qFormat/>
    <w:rsid w:val="00C142B8"/>
    <w:pPr>
      <w:numPr>
        <w:numId w:val="1"/>
      </w:numPr>
      <w:suppressAutoHyphens/>
      <w:spacing w:before="280" w:after="280" w:line="240" w:lineRule="auto"/>
      <w:outlineLvl w:val="0"/>
    </w:pPr>
    <w:rPr>
      <w:rFonts w:ascii="Calibri" w:eastAsia="Times New Roman" w:hAnsi="Calibri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1">
    <w:name w:val="s1"/>
    <w:basedOn w:val="a1"/>
    <w:rsid w:val="00354D6C"/>
  </w:style>
  <w:style w:type="character" w:styleId="a4">
    <w:name w:val="Hyperlink"/>
    <w:basedOn w:val="a1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rsid w:val="00C142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142B8"/>
    <w:rPr>
      <w:rFonts w:ascii="Calibri" w:eastAsia="Times New Roman" w:hAnsi="Calibri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C142B8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142B8"/>
  </w:style>
  <w:style w:type="paragraph" w:styleId="a9">
    <w:name w:val="List Paragraph"/>
    <w:basedOn w:val="a"/>
    <w:uiPriority w:val="34"/>
    <w:qFormat/>
    <w:rsid w:val="003B0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2</cp:revision>
  <cp:lastPrinted>2018-10-09T07:40:00Z</cp:lastPrinted>
  <dcterms:created xsi:type="dcterms:W3CDTF">2020-05-15T10:40:00Z</dcterms:created>
  <dcterms:modified xsi:type="dcterms:W3CDTF">2020-05-15T10:40:00Z</dcterms:modified>
</cp:coreProperties>
</file>